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BB" w:rsidRPr="00FC17BB" w:rsidRDefault="00FC17BB" w:rsidP="00FC17BB">
      <w:pPr>
        <w:ind w:firstLine="720"/>
        <w:rPr>
          <w:rFonts w:ascii="Georgia" w:hAnsi="Georgia"/>
          <w:sz w:val="20"/>
          <w:szCs w:val="20"/>
          <w:u w:val="single"/>
        </w:rPr>
      </w:pPr>
      <w:r w:rsidRPr="00FC17BB">
        <w:rPr>
          <w:rFonts w:ascii="Georgia" w:hAnsi="Georgia"/>
          <w:sz w:val="20"/>
          <w:szCs w:val="20"/>
          <w:u w:val="single"/>
        </w:rPr>
        <w:t>School-Age Child Care</w:t>
      </w:r>
    </w:p>
    <w:p w:rsidR="00FC17BB" w:rsidRDefault="00351E1D" w:rsidP="00FC17BB">
      <w:pPr>
        <w:ind w:firstLine="720"/>
        <w:rPr>
          <w:sz w:val="20"/>
          <w:szCs w:val="20"/>
        </w:rPr>
      </w:pPr>
      <w:r w:rsidRPr="00351E1D">
        <w:rPr>
          <w:rFonts w:ascii="Georgia" w:hAnsi="Georgia"/>
          <w:noProof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3.95pt;margin-top:-2.35pt;width:84.55pt;height:75.65pt;z-index:1;mso-wrap-style:none;mso-width-relative:margin;mso-height-relative:margin" stroked="f">
            <v:textbox style="mso-fit-shape-to-text:t">
              <w:txbxContent>
                <w:p w:rsidR="00FC17BB" w:rsidRDefault="001C61C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9.5pt;height:67.8pt">
                        <v:imagedata r:id="rId6" o:title="PrimeTimeColorLogodark"/>
                      </v:shape>
                    </w:pict>
                  </w:r>
                </w:p>
              </w:txbxContent>
            </v:textbox>
          </v:shape>
        </w:pict>
      </w:r>
      <w:r w:rsidRPr="00351E1D">
        <w:rPr>
          <w:rFonts w:ascii="Georgia" w:hAnsi="Georgia"/>
          <w:noProof/>
          <w:sz w:val="72"/>
          <w:szCs w:val="72"/>
        </w:rPr>
        <w:pict>
          <v:shape id="_x0000_s1038" type="#_x0000_t202" style="position:absolute;left:0;text-align:left;margin-left:378.85pt;margin-top:-7.1pt;width:160.75pt;height:80.4pt;z-index:2" stroked="f">
            <v:textbox>
              <w:txbxContent>
                <w:p w:rsidR="00FC17BB" w:rsidRPr="00FC17BB" w:rsidRDefault="00FC17B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FC17BB">
                    <w:rPr>
                      <w:rFonts w:ascii="Georgia" w:hAnsi="Georgia"/>
                      <w:sz w:val="20"/>
                      <w:szCs w:val="20"/>
                    </w:rPr>
                    <w:t>11 Springfield Avenue</w:t>
                  </w:r>
                </w:p>
                <w:p w:rsidR="00FC17BB" w:rsidRPr="00FC17BB" w:rsidRDefault="00FC17B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Cranford, </w:t>
                  </w:r>
                  <w:r w:rsidRPr="00FC17BB">
                    <w:rPr>
                      <w:rFonts w:ascii="Georgia" w:hAnsi="Georgia"/>
                      <w:sz w:val="20"/>
                      <w:szCs w:val="20"/>
                    </w:rPr>
                    <w:t xml:space="preserve"> NJ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r w:rsidRPr="00FC17BB">
                    <w:rPr>
                      <w:rFonts w:ascii="Georgia" w:hAnsi="Georgia"/>
                      <w:sz w:val="20"/>
                      <w:szCs w:val="20"/>
                    </w:rPr>
                    <w:t>07016</w:t>
                  </w:r>
                </w:p>
                <w:p w:rsidR="00FC17BB" w:rsidRPr="00FC17BB" w:rsidRDefault="00FC17B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FC17BB">
                    <w:rPr>
                      <w:rFonts w:ascii="Georgia" w:hAnsi="Georgia"/>
                      <w:sz w:val="20"/>
                      <w:szCs w:val="20"/>
                    </w:rPr>
                    <w:t>908-276-3088</w:t>
                  </w:r>
                </w:p>
                <w:p w:rsidR="00FC17BB" w:rsidRPr="00FC17BB" w:rsidRDefault="001C61CE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Lisa Decker</w:t>
                  </w:r>
                  <w:r w:rsidR="00FC17BB" w:rsidRPr="00FC17BB">
                    <w:rPr>
                      <w:rFonts w:ascii="Georgia" w:hAnsi="Georgia"/>
                      <w:sz w:val="20"/>
                      <w:szCs w:val="20"/>
                    </w:rPr>
                    <w:t>, Director</w:t>
                  </w:r>
                </w:p>
                <w:p w:rsidR="00FC17BB" w:rsidRDefault="00FC17BB"/>
              </w:txbxContent>
            </v:textbox>
          </v:shape>
        </w:pict>
      </w:r>
      <w:r w:rsidR="000551FC" w:rsidRPr="00FC17BB">
        <w:rPr>
          <w:rFonts w:ascii="Georgia" w:hAnsi="Georgia"/>
          <w:sz w:val="72"/>
          <w:szCs w:val="72"/>
        </w:rPr>
        <w:t>PrimeTime</w:t>
      </w:r>
      <w:r w:rsidR="000551FC">
        <w:rPr>
          <w:rFonts w:ascii="Georgia" w:hAnsi="Georgia"/>
          <w:sz w:val="48"/>
          <w:szCs w:val="48"/>
        </w:rPr>
        <w:tab/>
      </w:r>
      <w:r w:rsidR="000551FC">
        <w:rPr>
          <w:rFonts w:ascii="Georgia" w:hAnsi="Georgia"/>
          <w:sz w:val="48"/>
          <w:szCs w:val="48"/>
        </w:rPr>
        <w:tab/>
      </w:r>
      <w:r w:rsidR="000551FC">
        <w:rPr>
          <w:rFonts w:ascii="Georgia" w:hAnsi="Georgia"/>
          <w:sz w:val="48"/>
          <w:szCs w:val="48"/>
        </w:rPr>
        <w:tab/>
      </w:r>
      <w:r w:rsidR="000551FC">
        <w:rPr>
          <w:rFonts w:ascii="Georgia" w:hAnsi="Georgia"/>
          <w:sz w:val="48"/>
          <w:szCs w:val="48"/>
        </w:rPr>
        <w:tab/>
      </w:r>
      <w:r w:rsidR="000551FC">
        <w:rPr>
          <w:rFonts w:ascii="Georgia" w:hAnsi="Georgia"/>
          <w:sz w:val="48"/>
          <w:szCs w:val="48"/>
        </w:rPr>
        <w:tab/>
      </w:r>
      <w:r w:rsidR="000551FC">
        <w:rPr>
          <w:rFonts w:ascii="Georgia" w:hAnsi="Georgia"/>
          <w:sz w:val="48"/>
          <w:szCs w:val="48"/>
        </w:rPr>
        <w:tab/>
      </w:r>
      <w:r w:rsidR="000551FC">
        <w:rPr>
          <w:rFonts w:ascii="Georgia" w:hAnsi="Georgia"/>
          <w:sz w:val="48"/>
          <w:szCs w:val="48"/>
        </w:rPr>
        <w:tab/>
      </w:r>
      <w:r w:rsidR="000551FC" w:rsidRPr="00A24709">
        <w:rPr>
          <w:sz w:val="20"/>
          <w:szCs w:val="20"/>
        </w:rPr>
        <w:tab/>
      </w:r>
      <w:r w:rsidR="000551FC" w:rsidRPr="00A24709">
        <w:rPr>
          <w:sz w:val="20"/>
          <w:szCs w:val="20"/>
        </w:rPr>
        <w:tab/>
      </w:r>
      <w:r w:rsidR="000551FC" w:rsidRPr="00A24709">
        <w:rPr>
          <w:sz w:val="20"/>
          <w:szCs w:val="20"/>
        </w:rPr>
        <w:tab/>
      </w:r>
      <w:r w:rsidR="000551FC" w:rsidRPr="00A24709">
        <w:rPr>
          <w:sz w:val="20"/>
          <w:szCs w:val="20"/>
        </w:rPr>
        <w:tab/>
      </w:r>
    </w:p>
    <w:p w:rsidR="000551FC" w:rsidRDefault="000551FC" w:rsidP="00FC17BB">
      <w:pPr>
        <w:ind w:firstLine="720"/>
        <w:rPr>
          <w:rFonts w:ascii="Georgia" w:hAnsi="Georgia"/>
          <w:sz w:val="48"/>
          <w:szCs w:val="48"/>
        </w:rPr>
      </w:pPr>
      <w:r w:rsidRPr="00FC17BB">
        <w:rPr>
          <w:rFonts w:ascii="Georgia" w:hAnsi="Georgia"/>
          <w:sz w:val="32"/>
          <w:szCs w:val="32"/>
        </w:rPr>
        <w:t>Employment Application</w:t>
      </w:r>
      <w:r w:rsidRPr="008B3FC8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      </w:t>
      </w:r>
      <w:r w:rsidRPr="00A24709">
        <w:rPr>
          <w:sz w:val="20"/>
          <w:szCs w:val="20"/>
        </w:rPr>
        <w:tab/>
      </w:r>
      <w:r w:rsidRPr="00A24709">
        <w:rPr>
          <w:sz w:val="20"/>
          <w:szCs w:val="20"/>
        </w:rPr>
        <w:tab/>
      </w:r>
      <w:r w:rsidRPr="00A24709">
        <w:rPr>
          <w:sz w:val="20"/>
          <w:szCs w:val="20"/>
        </w:rPr>
        <w:tab/>
      </w:r>
      <w:r w:rsidRPr="00A24709">
        <w:rPr>
          <w:sz w:val="20"/>
          <w:szCs w:val="20"/>
        </w:rPr>
        <w:tab/>
      </w:r>
      <w:r w:rsidRPr="00A24709">
        <w:rPr>
          <w:sz w:val="20"/>
          <w:szCs w:val="20"/>
        </w:rPr>
        <w:tab/>
      </w:r>
      <w:r w:rsidRPr="00A24709">
        <w:rPr>
          <w:sz w:val="20"/>
          <w:szCs w:val="20"/>
        </w:rPr>
        <w:tab/>
      </w:r>
    </w:p>
    <w:p w:rsidR="000551FC" w:rsidRPr="00A24709" w:rsidRDefault="000551FC" w:rsidP="00966986">
      <w:pPr>
        <w:pStyle w:val="Heading3"/>
        <w:spacing w:after="0"/>
        <w:rPr>
          <w:rFonts w:ascii="Georgia" w:hAnsi="Georgia"/>
        </w:rPr>
      </w:pPr>
      <w:r>
        <w:rPr>
          <w:rFonts w:ascii="Georgia" w:hAnsi="Georgia"/>
          <w:sz w:val="40"/>
          <w:szCs w:val="40"/>
        </w:rPr>
        <w:t xml:space="preserve">    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:rsidR="00330B61" w:rsidRPr="00966986" w:rsidRDefault="000551FC" w:rsidP="00966986">
      <w:pPr>
        <w:pStyle w:val="Heading3"/>
        <w:spacing w:after="0"/>
      </w:pPr>
      <w:r w:rsidRPr="00A24709">
        <w:tab/>
      </w:r>
      <w:r>
        <w:tab/>
      </w:r>
      <w:r>
        <w:tab/>
      </w:r>
      <w:r>
        <w:tab/>
      </w:r>
      <w:r>
        <w:tab/>
      </w:r>
      <w:r w:rsidR="00A24709">
        <w:rPr>
          <w:rFonts w:ascii="Georgia" w:hAnsi="Georgia"/>
        </w:rPr>
        <w:tab/>
      </w:r>
      <w:r w:rsidR="00A24709">
        <w:rPr>
          <w:rFonts w:ascii="Georgia" w:hAnsi="Georgia"/>
        </w:rPr>
        <w:tab/>
      </w:r>
      <w:r w:rsidR="00A24709">
        <w:rPr>
          <w:rFonts w:ascii="Georgia" w:hAnsi="Georgia"/>
        </w:rPr>
        <w:tab/>
      </w:r>
      <w:r w:rsidR="00A24709">
        <w:tab/>
      </w:r>
      <w:r w:rsidR="00A24709">
        <w:tab/>
      </w:r>
      <w:r w:rsidR="00A24709">
        <w:tab/>
      </w:r>
      <w:r w:rsidR="00A24709">
        <w:tab/>
      </w:r>
      <w:r w:rsidR="00A24709">
        <w:tab/>
      </w:r>
      <w:r w:rsidR="00A24709">
        <w:tab/>
      </w:r>
      <w:r w:rsidR="00A24709">
        <w:tab/>
      </w:r>
    </w:p>
    <w:tbl>
      <w:tblPr>
        <w:tblW w:w="10665" w:type="dxa"/>
        <w:jc w:val="center"/>
        <w:tblInd w:w="-27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70"/>
        <w:gridCol w:w="321"/>
        <w:gridCol w:w="129"/>
        <w:gridCol w:w="203"/>
        <w:gridCol w:w="1080"/>
        <w:gridCol w:w="540"/>
        <w:gridCol w:w="990"/>
        <w:gridCol w:w="1216"/>
        <w:gridCol w:w="381"/>
        <w:gridCol w:w="900"/>
        <w:gridCol w:w="203"/>
        <w:gridCol w:w="607"/>
        <w:gridCol w:w="90"/>
        <w:gridCol w:w="720"/>
        <w:gridCol w:w="630"/>
        <w:gridCol w:w="1463"/>
        <w:gridCol w:w="22"/>
      </w:tblGrid>
      <w:tr w:rsidR="00A35524" w:rsidRPr="00317F36" w:rsidTr="00B33EA3">
        <w:trPr>
          <w:trHeight w:hRule="exact" w:val="474"/>
          <w:jc w:val="center"/>
        </w:trPr>
        <w:tc>
          <w:tcPr>
            <w:tcW w:w="1066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317F36" w:rsidRDefault="009C220D" w:rsidP="00F264EB">
            <w:pPr>
              <w:pStyle w:val="Heading2"/>
              <w:rPr>
                <w:rFonts w:ascii="Georgia" w:hAnsi="Georgia"/>
                <w:sz w:val="24"/>
                <w:szCs w:val="24"/>
              </w:rPr>
            </w:pPr>
            <w:r w:rsidRPr="00317F36">
              <w:rPr>
                <w:rFonts w:ascii="Georgia" w:hAnsi="Georgia"/>
                <w:sz w:val="24"/>
                <w:szCs w:val="24"/>
              </w:rPr>
              <w:t>Applicant Information</w:t>
            </w:r>
          </w:p>
        </w:tc>
      </w:tr>
      <w:tr w:rsidR="009D6AEA" w:rsidRPr="002A733C" w:rsidTr="006D699F">
        <w:trPr>
          <w:trHeight w:hRule="exact" w:val="519"/>
          <w:jc w:val="center"/>
        </w:trPr>
        <w:tc>
          <w:tcPr>
            <w:tcW w:w="16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9D6AEA" w:rsidRPr="00317F36" w:rsidRDefault="009D6AEA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Last Name</w:t>
            </w:r>
          </w:p>
        </w:tc>
        <w:tc>
          <w:tcPr>
            <w:tcW w:w="281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D6AEA" w:rsidRPr="00317F36" w:rsidRDefault="009D6AEA" w:rsidP="00B33EA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9D6AEA" w:rsidRPr="00317F36" w:rsidRDefault="009D6AEA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First</w:t>
            </w:r>
          </w:p>
        </w:tc>
        <w:tc>
          <w:tcPr>
            <w:tcW w:w="110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D6AEA" w:rsidRPr="00317F36" w:rsidRDefault="009D6AEA" w:rsidP="00B33EA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D6AEA" w:rsidRPr="00317F36" w:rsidRDefault="009D6AEA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M.I.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9D6AEA" w:rsidRPr="00317F36" w:rsidRDefault="009D6AEA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Date</w:t>
            </w:r>
          </w:p>
        </w:tc>
        <w:tc>
          <w:tcPr>
            <w:tcW w:w="14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D6AEA" w:rsidRPr="00317F36" w:rsidRDefault="009D6AEA" w:rsidP="00B33EA3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C2FEE" w:rsidRPr="002A733C" w:rsidTr="006D699F">
        <w:trPr>
          <w:trHeight w:hRule="exact" w:val="483"/>
          <w:jc w:val="center"/>
        </w:trPr>
        <w:tc>
          <w:tcPr>
            <w:tcW w:w="18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4C2FEE" w:rsidRPr="00317F36" w:rsidRDefault="004C2FEE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Street Address</w:t>
            </w:r>
          </w:p>
        </w:tc>
        <w:tc>
          <w:tcPr>
            <w:tcW w:w="53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C2FEE" w:rsidRPr="00317F36" w:rsidRDefault="004C2FEE" w:rsidP="00B33EA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4C2FEE" w:rsidRPr="00317F36" w:rsidRDefault="004C2FEE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Apartment/Unit #</w:t>
            </w:r>
          </w:p>
        </w:tc>
        <w:tc>
          <w:tcPr>
            <w:tcW w:w="14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C2FEE" w:rsidRPr="00317F36" w:rsidRDefault="004C2FEE" w:rsidP="00B33EA3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D40FF" w:rsidRPr="002A733C" w:rsidTr="006D699F">
        <w:trPr>
          <w:trHeight w:hRule="exact" w:val="447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4C2FEE" w:rsidRPr="00317F36" w:rsidRDefault="004C2FEE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City</w:t>
            </w:r>
          </w:p>
        </w:tc>
        <w:tc>
          <w:tcPr>
            <w:tcW w:w="227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C2FEE" w:rsidRPr="00317F36" w:rsidRDefault="004C2FEE" w:rsidP="00B33EA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4C2FEE" w:rsidRPr="00317F36" w:rsidRDefault="004C2FEE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State</w:t>
            </w:r>
          </w:p>
        </w:tc>
        <w:tc>
          <w:tcPr>
            <w:tcW w:w="110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C2FEE" w:rsidRPr="00317F36" w:rsidRDefault="004C2FEE" w:rsidP="00B33EA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4C2FEE" w:rsidRPr="00317F36" w:rsidRDefault="004C2FEE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ZIP</w:t>
            </w:r>
          </w:p>
        </w:tc>
        <w:tc>
          <w:tcPr>
            <w:tcW w:w="283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C2FEE" w:rsidRPr="00317F36" w:rsidRDefault="004C2FEE" w:rsidP="00B33EA3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B3FC8" w:rsidRPr="002A733C" w:rsidTr="006D699F">
        <w:trPr>
          <w:trHeight w:hRule="exact" w:val="519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8B3FC8" w:rsidRPr="00317F36" w:rsidRDefault="007F5BF3" w:rsidP="00B33EA3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Birth  Date</w:t>
            </w:r>
          </w:p>
        </w:tc>
        <w:tc>
          <w:tcPr>
            <w:tcW w:w="326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317F36" w:rsidRDefault="008B3FC8" w:rsidP="00B33EA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317F36" w:rsidRDefault="007F5BF3" w:rsidP="00B33EA3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Phone</w:t>
            </w:r>
          </w:p>
        </w:tc>
      </w:tr>
      <w:tr w:rsidR="008B3FC8" w:rsidRPr="002A733C" w:rsidTr="006D699F">
        <w:trPr>
          <w:gridAfter w:val="1"/>
          <w:wAfter w:w="22" w:type="dxa"/>
          <w:trHeight w:hRule="exact" w:val="519"/>
          <w:jc w:val="center"/>
        </w:trPr>
        <w:tc>
          <w:tcPr>
            <w:tcW w:w="44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317F36" w:rsidRDefault="008B3FC8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Date Available</w:t>
            </w:r>
          </w:p>
        </w:tc>
        <w:tc>
          <w:tcPr>
            <w:tcW w:w="62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317F36" w:rsidRDefault="008B3FC8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Social Security No.</w:t>
            </w:r>
          </w:p>
        </w:tc>
      </w:tr>
      <w:tr w:rsidR="008B3FC8" w:rsidRPr="002A733C" w:rsidTr="008B3FC8">
        <w:trPr>
          <w:trHeight w:hRule="exact" w:val="519"/>
          <w:jc w:val="center"/>
        </w:trPr>
        <w:tc>
          <w:tcPr>
            <w:tcW w:w="1066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317F36" w:rsidRDefault="008B3FC8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Position Applying For</w:t>
            </w:r>
            <w:r>
              <w:rPr>
                <w:rFonts w:ascii="Georgia" w:hAnsi="Georgia" w:cs="Arial"/>
                <w:sz w:val="20"/>
                <w:szCs w:val="20"/>
              </w:rPr>
              <w:t>:</w:t>
            </w:r>
          </w:p>
        </w:tc>
      </w:tr>
      <w:tr w:rsidR="007E445D" w:rsidRPr="002A733C" w:rsidTr="00B33EA3">
        <w:trPr>
          <w:trHeight w:hRule="exact" w:val="403"/>
          <w:jc w:val="center"/>
        </w:trPr>
        <w:tc>
          <w:tcPr>
            <w:tcW w:w="1066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E445D" w:rsidRPr="00317F36" w:rsidRDefault="007E445D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 xml:space="preserve">Have you ever been convicted of a felony?                    YES    </w:t>
            </w:r>
            <w:r w:rsidR="00351E1D" w:rsidRPr="008B3FC8">
              <w:rPr>
                <w:rStyle w:val="CheckBoxChar"/>
                <w:rFonts w:ascii="Georgia" w:hAnsi="Georgia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C8">
              <w:rPr>
                <w:rStyle w:val="CheckBoxChar"/>
                <w:rFonts w:ascii="Georgia" w:hAnsi="Georgia" w:cs="Arial"/>
                <w:sz w:val="24"/>
              </w:rPr>
              <w:instrText xml:space="preserve"> FORMCHECKBOX </w:instrText>
            </w:r>
            <w:r w:rsidR="00351E1D" w:rsidRPr="008B3FC8">
              <w:rPr>
                <w:rStyle w:val="CheckBoxChar"/>
                <w:rFonts w:ascii="Georgia" w:hAnsi="Georgia" w:cs="Arial"/>
                <w:sz w:val="24"/>
              </w:rPr>
            </w:r>
            <w:r w:rsidR="00351E1D" w:rsidRPr="008B3FC8">
              <w:rPr>
                <w:rStyle w:val="CheckBoxChar"/>
                <w:rFonts w:ascii="Georgia" w:hAnsi="Georgia" w:cs="Arial"/>
                <w:sz w:val="24"/>
              </w:rPr>
              <w:fldChar w:fldCharType="end"/>
            </w:r>
            <w:r w:rsidRPr="00317F36">
              <w:rPr>
                <w:rStyle w:val="CheckBoxChar"/>
                <w:rFonts w:ascii="Georgia" w:hAnsi="Georgia" w:cs="Arial"/>
                <w:sz w:val="20"/>
                <w:szCs w:val="20"/>
              </w:rPr>
              <w:t xml:space="preserve">         </w:t>
            </w:r>
            <w:r w:rsidRPr="00317F36">
              <w:rPr>
                <w:rFonts w:ascii="Georgia" w:hAnsi="Georgia" w:cs="Arial"/>
                <w:sz w:val="20"/>
                <w:szCs w:val="20"/>
              </w:rPr>
              <w:t xml:space="preserve">NO    </w:t>
            </w:r>
            <w:r w:rsidR="00351E1D" w:rsidRPr="008B3FC8">
              <w:rPr>
                <w:rStyle w:val="CheckBoxChar"/>
                <w:rFonts w:ascii="Georgia" w:hAnsi="Georgia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C8">
              <w:rPr>
                <w:rStyle w:val="CheckBoxChar"/>
                <w:rFonts w:ascii="Georgia" w:hAnsi="Georgia" w:cs="Arial"/>
                <w:sz w:val="24"/>
              </w:rPr>
              <w:instrText xml:space="preserve"> FORMCHECKBOX </w:instrText>
            </w:r>
            <w:r w:rsidR="00351E1D" w:rsidRPr="008B3FC8">
              <w:rPr>
                <w:rStyle w:val="CheckBoxChar"/>
                <w:rFonts w:ascii="Georgia" w:hAnsi="Georgia" w:cs="Arial"/>
                <w:sz w:val="24"/>
              </w:rPr>
            </w:r>
            <w:r w:rsidR="00351E1D" w:rsidRPr="008B3FC8">
              <w:rPr>
                <w:rStyle w:val="CheckBoxChar"/>
                <w:rFonts w:ascii="Georgia" w:hAnsi="Georgia" w:cs="Arial"/>
                <w:sz w:val="24"/>
              </w:rPr>
              <w:fldChar w:fldCharType="end"/>
            </w:r>
          </w:p>
        </w:tc>
      </w:tr>
      <w:tr w:rsidR="00076DC1" w:rsidRPr="002A733C" w:rsidTr="00B33EA3">
        <w:trPr>
          <w:trHeight w:hRule="exact" w:val="403"/>
          <w:jc w:val="center"/>
        </w:trPr>
        <w:tc>
          <w:tcPr>
            <w:tcW w:w="1066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76DC1" w:rsidRPr="00317F36" w:rsidRDefault="00076DC1" w:rsidP="00B33EA3">
            <w:pPr>
              <w:rPr>
                <w:rFonts w:ascii="Georgia" w:hAnsi="Georgia" w:cs="Arial"/>
                <w:sz w:val="20"/>
                <w:szCs w:val="20"/>
              </w:rPr>
            </w:pPr>
            <w:r w:rsidRPr="00317F36">
              <w:rPr>
                <w:rFonts w:ascii="Georgia" w:hAnsi="Georgia" w:cs="Arial"/>
                <w:sz w:val="20"/>
                <w:szCs w:val="20"/>
              </w:rPr>
              <w:t>If YES, please explain:</w:t>
            </w:r>
          </w:p>
        </w:tc>
      </w:tr>
      <w:tr w:rsidR="008B57DD" w:rsidRPr="002A733C" w:rsidTr="00B33EA3">
        <w:trPr>
          <w:trHeight w:hRule="exact" w:val="288"/>
          <w:jc w:val="center"/>
        </w:trPr>
        <w:tc>
          <w:tcPr>
            <w:tcW w:w="10665" w:type="dxa"/>
            <w:gridSpan w:val="1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B33EA3">
        <w:trPr>
          <w:trHeight w:hRule="exact" w:val="447"/>
          <w:jc w:val="center"/>
        </w:trPr>
        <w:tc>
          <w:tcPr>
            <w:tcW w:w="1066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317F36" w:rsidRDefault="009C220D" w:rsidP="00F264EB">
            <w:pPr>
              <w:pStyle w:val="Heading2"/>
              <w:rPr>
                <w:rFonts w:ascii="Georgia" w:hAnsi="Georgia"/>
                <w:sz w:val="24"/>
                <w:szCs w:val="24"/>
              </w:rPr>
            </w:pPr>
            <w:r w:rsidRPr="00317F36">
              <w:rPr>
                <w:rFonts w:ascii="Georgia" w:hAnsi="Georgia"/>
                <w:sz w:val="24"/>
                <w:szCs w:val="24"/>
              </w:rPr>
              <w:t>Education</w:t>
            </w:r>
          </w:p>
        </w:tc>
      </w:tr>
      <w:tr w:rsidR="008B3FC8" w:rsidRPr="002A733C" w:rsidTr="006D699F">
        <w:trPr>
          <w:trHeight w:hRule="exact" w:val="474"/>
          <w:jc w:val="center"/>
        </w:trPr>
        <w:tc>
          <w:tcPr>
            <w:tcW w:w="44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b/>
                <w:sz w:val="20"/>
                <w:szCs w:val="20"/>
              </w:rPr>
              <w:t>High School</w:t>
            </w:r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1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463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B3FC8" w:rsidRPr="002A733C" w:rsidTr="006D699F">
        <w:trPr>
          <w:trHeight w:hRule="exact" w:val="501"/>
          <w:jc w:val="center"/>
        </w:trPr>
        <w:tc>
          <w:tcPr>
            <w:tcW w:w="18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To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Did you </w:t>
            </w:r>
            <w:r w:rsidRPr="00507E04">
              <w:rPr>
                <w:rFonts w:ascii="Georgia" w:hAnsi="Georgia"/>
                <w:sz w:val="20"/>
                <w:szCs w:val="20"/>
              </w:rPr>
              <w:t>graduate?</w:t>
            </w:r>
          </w:p>
        </w:tc>
        <w:tc>
          <w:tcPr>
            <w:tcW w:w="159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 xml:space="preserve">YES  </w: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C8">
              <w:rPr>
                <w:rStyle w:val="CheckBoxChar"/>
                <w:rFonts w:ascii="Georgia" w:hAnsi="Georgia"/>
                <w:sz w:val="24"/>
              </w:rPr>
              <w:instrText xml:space="preserve"> FORMCHECKBOX </w:instrTex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 xml:space="preserve">NO  </w: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C8">
              <w:rPr>
                <w:rStyle w:val="CheckBoxChar"/>
                <w:rFonts w:ascii="Georgia" w:hAnsi="Georgia"/>
                <w:sz w:val="24"/>
              </w:rPr>
              <w:instrText xml:space="preserve"> FORMCHECKBOX </w:instrTex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Degree</w:t>
            </w:r>
          </w:p>
        </w:tc>
        <w:tc>
          <w:tcPr>
            <w:tcW w:w="292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3FC8" w:rsidRPr="00507E04" w:rsidRDefault="008B3FC8" w:rsidP="009126F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95009" w:rsidRPr="002A733C" w:rsidTr="006D699F">
        <w:trPr>
          <w:trHeight w:hRule="exact" w:val="403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F2DF4" w:rsidRPr="00507E04" w:rsidRDefault="000F2DF4" w:rsidP="00FF71F1">
            <w:pPr>
              <w:rPr>
                <w:rFonts w:ascii="Georgia" w:hAnsi="Georgia"/>
                <w:b/>
                <w:sz w:val="20"/>
                <w:szCs w:val="20"/>
              </w:rPr>
            </w:pPr>
            <w:r w:rsidRPr="00507E04">
              <w:rPr>
                <w:rFonts w:ascii="Georgia" w:hAnsi="Georgia"/>
                <w:b/>
                <w:sz w:val="20"/>
                <w:szCs w:val="20"/>
              </w:rPr>
              <w:t>College</w:t>
            </w:r>
            <w:r w:rsidR="008B3FC8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326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F2DF4" w:rsidRPr="00507E04" w:rsidRDefault="000F2DF4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F2DF4" w:rsidRPr="00507E04" w:rsidRDefault="000F2DF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463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F2DF4" w:rsidRPr="00507E04" w:rsidRDefault="000F2DF4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B3FC8" w:rsidRPr="002A733C" w:rsidTr="006D699F">
        <w:trPr>
          <w:trHeight w:hRule="exact" w:val="564"/>
          <w:jc w:val="center"/>
        </w:trPr>
        <w:tc>
          <w:tcPr>
            <w:tcW w:w="18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To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Did you graduate?</w:t>
            </w:r>
          </w:p>
        </w:tc>
        <w:tc>
          <w:tcPr>
            <w:tcW w:w="159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 xml:space="preserve">YES  </w: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C8">
              <w:rPr>
                <w:rStyle w:val="CheckBoxChar"/>
                <w:rFonts w:ascii="Georgia" w:hAnsi="Georgia"/>
                <w:sz w:val="24"/>
              </w:rPr>
              <w:instrText xml:space="preserve"> FORMCHECKBOX </w:instrTex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 xml:space="preserve">NO  </w: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C8">
              <w:rPr>
                <w:rStyle w:val="CheckBoxChar"/>
                <w:rFonts w:ascii="Georgia" w:hAnsi="Georgia"/>
                <w:sz w:val="24"/>
              </w:rPr>
              <w:instrText xml:space="preserve"> FORMCHECKBOX </w:instrTex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Degree</w:t>
            </w:r>
          </w:p>
        </w:tc>
        <w:tc>
          <w:tcPr>
            <w:tcW w:w="292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3FC8" w:rsidRPr="00507E04" w:rsidRDefault="008B3FC8" w:rsidP="009126F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C2FEE" w:rsidRPr="002A733C" w:rsidTr="006D699F">
        <w:trPr>
          <w:trHeight w:hRule="exact" w:val="403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2A2510" w:rsidRPr="00507E04" w:rsidRDefault="002A2510" w:rsidP="00FF71F1">
            <w:pPr>
              <w:rPr>
                <w:rFonts w:ascii="Georgia" w:hAnsi="Georgia"/>
                <w:b/>
                <w:sz w:val="20"/>
                <w:szCs w:val="20"/>
              </w:rPr>
            </w:pPr>
            <w:r w:rsidRPr="00507E04">
              <w:rPr>
                <w:rFonts w:ascii="Georgia" w:hAnsi="Georgia"/>
                <w:b/>
                <w:sz w:val="20"/>
                <w:szCs w:val="20"/>
              </w:rPr>
              <w:t>Other</w:t>
            </w:r>
            <w:r w:rsidR="008B3FC8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326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2510" w:rsidRPr="00507E04" w:rsidRDefault="002A2510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2A2510" w:rsidRPr="00507E04" w:rsidRDefault="002A2510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463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2510" w:rsidRPr="00507E04" w:rsidRDefault="002A2510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B3FC8" w:rsidRPr="002A733C" w:rsidTr="006D699F">
        <w:trPr>
          <w:trHeight w:hRule="exact" w:val="483"/>
          <w:jc w:val="center"/>
        </w:trPr>
        <w:tc>
          <w:tcPr>
            <w:tcW w:w="18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To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Did you graduate?</w:t>
            </w:r>
          </w:p>
        </w:tc>
        <w:tc>
          <w:tcPr>
            <w:tcW w:w="159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YES</w:t>
            </w:r>
            <w:bookmarkStart w:id="0" w:name="Check3"/>
            <w:r w:rsidRPr="00507E04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C8">
              <w:rPr>
                <w:rStyle w:val="CheckBoxChar"/>
                <w:rFonts w:ascii="Georgia" w:hAnsi="Georgia"/>
                <w:sz w:val="24"/>
              </w:rPr>
              <w:instrText xml:space="preserve"> FORMCHECKBOX </w:instrTex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 xml:space="preserve">NO  </w: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C8">
              <w:rPr>
                <w:rStyle w:val="CheckBoxChar"/>
                <w:rFonts w:ascii="Georgia" w:hAnsi="Georgia"/>
                <w:sz w:val="24"/>
              </w:rPr>
              <w:instrText xml:space="preserve"> FORMCHECKBOX </w:instrText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</w:r>
            <w:r w:rsidR="00351E1D" w:rsidRPr="008B3FC8">
              <w:rPr>
                <w:rStyle w:val="CheckBoxChar"/>
                <w:rFonts w:ascii="Georgia" w:hAnsi="Georgia"/>
                <w:sz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8B3FC8" w:rsidRPr="00507E04" w:rsidRDefault="008B3FC8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Degree</w:t>
            </w:r>
          </w:p>
        </w:tc>
        <w:tc>
          <w:tcPr>
            <w:tcW w:w="292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3FC8" w:rsidRPr="00507E04" w:rsidRDefault="008B3FC8" w:rsidP="009126F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A2510" w:rsidRPr="002A733C" w:rsidTr="00B33EA3">
        <w:trPr>
          <w:trHeight w:hRule="exact" w:val="331"/>
          <w:jc w:val="center"/>
        </w:trPr>
        <w:tc>
          <w:tcPr>
            <w:tcW w:w="10665" w:type="dxa"/>
            <w:gridSpan w:val="1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317F36" w:rsidRDefault="002A2510" w:rsidP="00195009">
            <w:pPr>
              <w:rPr>
                <w:rFonts w:ascii="Georgia" w:hAnsi="Georgia"/>
              </w:rPr>
            </w:pPr>
          </w:p>
        </w:tc>
      </w:tr>
      <w:tr w:rsidR="000F2DF4" w:rsidRPr="00317F36" w:rsidTr="00B33EA3">
        <w:trPr>
          <w:trHeight w:hRule="exact" w:val="456"/>
          <w:jc w:val="center"/>
        </w:trPr>
        <w:tc>
          <w:tcPr>
            <w:tcW w:w="1066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317F36" w:rsidRDefault="009C220D" w:rsidP="00F264EB">
            <w:pPr>
              <w:pStyle w:val="Heading2"/>
              <w:rPr>
                <w:rFonts w:ascii="Georgia" w:hAnsi="Georgia"/>
                <w:sz w:val="24"/>
                <w:szCs w:val="24"/>
              </w:rPr>
            </w:pPr>
            <w:r w:rsidRPr="00317F36">
              <w:rPr>
                <w:rFonts w:ascii="Georgia" w:hAnsi="Georgia"/>
                <w:sz w:val="24"/>
                <w:szCs w:val="24"/>
              </w:rPr>
              <w:t>References</w:t>
            </w:r>
          </w:p>
        </w:tc>
      </w:tr>
      <w:tr w:rsidR="000F2DF4" w:rsidRPr="00317F36" w:rsidTr="00B33EA3">
        <w:trPr>
          <w:trHeight w:hRule="exact" w:val="519"/>
          <w:jc w:val="center"/>
        </w:trPr>
        <w:tc>
          <w:tcPr>
            <w:tcW w:w="1066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F2DF4" w:rsidRPr="00507E04" w:rsidRDefault="000F2DF4" w:rsidP="00B33EA3">
            <w:pPr>
              <w:pStyle w:val="Italics"/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 xml:space="preserve">Please list </w:t>
            </w:r>
            <w:r w:rsidR="00076DC1" w:rsidRPr="00507E04">
              <w:rPr>
                <w:rFonts w:ascii="Georgia" w:hAnsi="Georgia"/>
                <w:sz w:val="20"/>
                <w:szCs w:val="20"/>
              </w:rPr>
              <w:t>at least two references from former employees or other persons who have knowledge of your work experience and/or education.</w:t>
            </w:r>
          </w:p>
        </w:tc>
      </w:tr>
      <w:tr w:rsidR="00507E04" w:rsidRPr="00317F36" w:rsidTr="00377956">
        <w:trPr>
          <w:trHeight w:hRule="exact"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507E04" w:rsidRPr="00507E04" w:rsidRDefault="00507E04" w:rsidP="00FF71F1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1.Full Name</w:t>
            </w:r>
          </w:p>
        </w:tc>
        <w:tc>
          <w:tcPr>
            <w:tcW w:w="415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Relationship</w:t>
            </w:r>
          </w:p>
        </w:tc>
      </w:tr>
      <w:tr w:rsidR="00FF71F1" w:rsidRPr="00317F36" w:rsidTr="00B43FDA">
        <w:trPr>
          <w:trHeight w:hRule="exact"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FF71F1" w:rsidRPr="00507E04" w:rsidRDefault="00FF71F1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Company</w:t>
            </w:r>
          </w:p>
        </w:tc>
        <w:tc>
          <w:tcPr>
            <w:tcW w:w="415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F71F1" w:rsidRPr="00507E04" w:rsidRDefault="00FF71F1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F71F1" w:rsidRPr="00507E04" w:rsidRDefault="00FF71F1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Phone  (        )</w:t>
            </w:r>
          </w:p>
        </w:tc>
      </w:tr>
      <w:tr w:rsidR="007229D0" w:rsidRPr="00317F36" w:rsidTr="00B33EA3">
        <w:trPr>
          <w:trHeight w:hRule="exact"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9174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07E04" w:rsidRPr="00317F36" w:rsidTr="006162D9">
        <w:trPr>
          <w:trHeight w:hRule="exact"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2.Full Name</w:t>
            </w:r>
          </w:p>
        </w:tc>
        <w:tc>
          <w:tcPr>
            <w:tcW w:w="415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7E04" w:rsidRPr="00507E04" w:rsidRDefault="00507E04" w:rsidP="007229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7E04" w:rsidRPr="00507E04" w:rsidRDefault="00507E04" w:rsidP="007229D0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Relationship</w:t>
            </w:r>
          </w:p>
        </w:tc>
      </w:tr>
      <w:tr w:rsidR="00FF71F1" w:rsidRPr="00317F36" w:rsidTr="00507E04">
        <w:trPr>
          <w:trHeight w:hRule="exact" w:val="447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FF71F1" w:rsidRPr="00507E04" w:rsidRDefault="00FF71F1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Company</w:t>
            </w:r>
          </w:p>
        </w:tc>
        <w:tc>
          <w:tcPr>
            <w:tcW w:w="415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71F1" w:rsidRPr="00507E04" w:rsidRDefault="00FF71F1" w:rsidP="007229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F71F1" w:rsidRPr="00507E04" w:rsidRDefault="00FF71F1" w:rsidP="00FF71F1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Phone   (         )</w:t>
            </w:r>
          </w:p>
        </w:tc>
      </w:tr>
      <w:tr w:rsidR="007229D0" w:rsidRPr="00317F36" w:rsidTr="00B33EA3">
        <w:trPr>
          <w:trHeight w:hRule="exact"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9174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507E04" w:rsidRDefault="000D2539" w:rsidP="007229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07E04" w:rsidRPr="00317F36" w:rsidTr="0062202B">
        <w:trPr>
          <w:trHeight w:hRule="exact"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3.Full Name</w:t>
            </w:r>
          </w:p>
        </w:tc>
        <w:tc>
          <w:tcPr>
            <w:tcW w:w="415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Relationship</w:t>
            </w:r>
          </w:p>
        </w:tc>
      </w:tr>
      <w:tr w:rsidR="00FF71F1" w:rsidRPr="00317F36" w:rsidTr="00F6653E">
        <w:trPr>
          <w:trHeight w:hRule="exact"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FF71F1" w:rsidRPr="00507E04" w:rsidRDefault="00FF71F1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Company</w:t>
            </w:r>
          </w:p>
        </w:tc>
        <w:tc>
          <w:tcPr>
            <w:tcW w:w="415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F71F1" w:rsidRPr="00507E04" w:rsidRDefault="00FF71F1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F71F1" w:rsidRPr="00507E04" w:rsidRDefault="00FF71F1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Phone   (         )</w:t>
            </w:r>
          </w:p>
        </w:tc>
      </w:tr>
      <w:tr w:rsidR="007229D0" w:rsidRPr="00317F36" w:rsidTr="00B33EA3">
        <w:trPr>
          <w:trHeight w:hRule="exact"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9174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D247C" w:rsidRPr="00317F36" w:rsidRDefault="00CD247C">
      <w:pPr>
        <w:rPr>
          <w:rFonts w:ascii="Georgia" w:hAnsi="Georgia"/>
        </w:rPr>
      </w:pPr>
      <w:r w:rsidRPr="00317F36">
        <w:rPr>
          <w:rFonts w:ascii="Georgia" w:hAnsi="Georgia"/>
        </w:rPr>
        <w:br w:type="page"/>
      </w:r>
    </w:p>
    <w:tbl>
      <w:tblPr>
        <w:tblW w:w="0" w:type="auto"/>
        <w:jc w:val="center"/>
        <w:tblInd w:w="-2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89"/>
        <w:gridCol w:w="451"/>
        <w:gridCol w:w="360"/>
        <w:gridCol w:w="538"/>
        <w:gridCol w:w="902"/>
        <w:gridCol w:w="1170"/>
        <w:gridCol w:w="720"/>
        <w:gridCol w:w="90"/>
        <w:gridCol w:w="642"/>
        <w:gridCol w:w="810"/>
        <w:gridCol w:w="360"/>
        <w:gridCol w:w="168"/>
        <w:gridCol w:w="3443"/>
      </w:tblGrid>
      <w:tr w:rsidR="000D2539" w:rsidRPr="00317F36" w:rsidTr="002D2BB8">
        <w:trPr>
          <w:trHeight w:val="408"/>
          <w:jc w:val="center"/>
        </w:trPr>
        <w:tc>
          <w:tcPr>
            <w:tcW w:w="10643" w:type="dxa"/>
            <w:gridSpan w:val="13"/>
            <w:shd w:val="clear" w:color="auto" w:fill="E6E6E6"/>
            <w:vAlign w:val="center"/>
          </w:tcPr>
          <w:p w:rsidR="000D2539" w:rsidRPr="00317F36" w:rsidRDefault="000D2539" w:rsidP="00F264EB">
            <w:pPr>
              <w:pStyle w:val="Heading2"/>
              <w:rPr>
                <w:rFonts w:ascii="Georgia" w:hAnsi="Georgia"/>
                <w:sz w:val="24"/>
                <w:szCs w:val="24"/>
              </w:rPr>
            </w:pPr>
            <w:r w:rsidRPr="00317F36">
              <w:rPr>
                <w:rFonts w:ascii="Georgia" w:hAnsi="Georgia"/>
                <w:sz w:val="24"/>
                <w:szCs w:val="24"/>
              </w:rPr>
              <w:t>Previous Employment</w:t>
            </w:r>
          </w:p>
        </w:tc>
      </w:tr>
      <w:tr w:rsidR="0019779B" w:rsidRPr="00317F36" w:rsidTr="00507E04">
        <w:trPr>
          <w:trHeight w:val="403"/>
          <w:jc w:val="center"/>
        </w:trPr>
        <w:tc>
          <w:tcPr>
            <w:tcW w:w="1440" w:type="dxa"/>
            <w:gridSpan w:val="2"/>
            <w:vAlign w:val="bottom"/>
          </w:tcPr>
          <w:p w:rsidR="000D2539" w:rsidRPr="00507E04" w:rsidRDefault="00FF71F1" w:rsidP="00FF71F1">
            <w:pPr>
              <w:rPr>
                <w:rFonts w:ascii="Georgia" w:hAnsi="Georgia"/>
                <w:b/>
                <w:sz w:val="20"/>
                <w:szCs w:val="20"/>
              </w:rPr>
            </w:pPr>
            <w:r w:rsidRPr="00507E04">
              <w:rPr>
                <w:rFonts w:ascii="Georgia" w:hAnsi="Georgia"/>
                <w:b/>
                <w:sz w:val="20"/>
                <w:szCs w:val="20"/>
              </w:rPr>
              <w:t>1.</w:t>
            </w:r>
            <w:r w:rsidR="000D2539" w:rsidRPr="00507E04">
              <w:rPr>
                <w:rFonts w:ascii="Georgia" w:hAnsi="Georgia"/>
                <w:b/>
                <w:sz w:val="20"/>
                <w:szCs w:val="20"/>
              </w:rPr>
              <w:t>Company</w:t>
            </w:r>
          </w:p>
        </w:tc>
        <w:tc>
          <w:tcPr>
            <w:tcW w:w="4422" w:type="dxa"/>
            <w:gridSpan w:val="7"/>
            <w:tcBorders>
              <w:righ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Phone</w:t>
            </w:r>
          </w:p>
        </w:tc>
        <w:tc>
          <w:tcPr>
            <w:tcW w:w="3971" w:type="dxa"/>
            <w:gridSpan w:val="3"/>
            <w:vAlign w:val="bottom"/>
          </w:tcPr>
          <w:p w:rsidR="000D2539" w:rsidRPr="00507E04" w:rsidRDefault="0019779B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(           )</w:t>
            </w:r>
          </w:p>
        </w:tc>
      </w:tr>
      <w:tr w:rsidR="0019779B" w:rsidRPr="00317F36" w:rsidTr="00507E04">
        <w:trPr>
          <w:trHeight w:val="403"/>
          <w:jc w:val="center"/>
        </w:trPr>
        <w:tc>
          <w:tcPr>
            <w:tcW w:w="1440" w:type="dxa"/>
            <w:gridSpan w:val="2"/>
            <w:vAlign w:val="bottom"/>
          </w:tcPr>
          <w:p w:rsidR="000D2539" w:rsidRPr="00507E04" w:rsidRDefault="0019779B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4422" w:type="dxa"/>
            <w:gridSpan w:val="7"/>
            <w:tcBorders>
              <w:righ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Supervisor</w:t>
            </w:r>
          </w:p>
        </w:tc>
        <w:tc>
          <w:tcPr>
            <w:tcW w:w="3611" w:type="dxa"/>
            <w:gridSpan w:val="2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F71F1" w:rsidRPr="00317F36" w:rsidTr="004579D1">
        <w:trPr>
          <w:trHeight w:val="403"/>
          <w:jc w:val="center"/>
        </w:trPr>
        <w:tc>
          <w:tcPr>
            <w:tcW w:w="1440" w:type="dxa"/>
            <w:gridSpan w:val="2"/>
            <w:vAlign w:val="bottom"/>
          </w:tcPr>
          <w:p w:rsidR="00FF71F1" w:rsidRPr="00507E04" w:rsidRDefault="00FF71F1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Job Title</w:t>
            </w:r>
          </w:p>
        </w:tc>
        <w:tc>
          <w:tcPr>
            <w:tcW w:w="2970" w:type="dxa"/>
            <w:gridSpan w:val="4"/>
            <w:tcBorders>
              <w:right w:val="single" w:sz="4" w:space="0" w:color="C0C0C0"/>
            </w:tcBorders>
            <w:vAlign w:val="bottom"/>
          </w:tcPr>
          <w:p w:rsidR="00FF71F1" w:rsidRPr="00507E04" w:rsidRDefault="00FF71F1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FF71F1" w:rsidRPr="00507E04" w:rsidRDefault="00FF71F1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Starting Salary</w:t>
            </w:r>
            <w:r w:rsidR="006D699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07E04">
              <w:rPr>
                <w:rFonts w:ascii="Georgia" w:hAnsi="Georgia"/>
                <w:sz w:val="20"/>
                <w:szCs w:val="20"/>
              </w:rPr>
              <w:t>$</w:t>
            </w:r>
          </w:p>
        </w:tc>
        <w:tc>
          <w:tcPr>
            <w:tcW w:w="3443" w:type="dxa"/>
            <w:tcBorders>
              <w:left w:val="single" w:sz="4" w:space="0" w:color="C0C0C0"/>
            </w:tcBorders>
            <w:vAlign w:val="bottom"/>
          </w:tcPr>
          <w:p w:rsidR="00FF71F1" w:rsidRPr="00507E04" w:rsidRDefault="00FF71F1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Ending Salar</w:t>
            </w:r>
            <w:r w:rsidR="006D699F">
              <w:rPr>
                <w:rFonts w:ascii="Georgia" w:hAnsi="Georgia"/>
                <w:sz w:val="20"/>
                <w:szCs w:val="20"/>
              </w:rPr>
              <w:t xml:space="preserve">y  </w:t>
            </w:r>
            <w:r w:rsidRPr="00507E04">
              <w:rPr>
                <w:rFonts w:ascii="Georgia" w:hAnsi="Georgia"/>
                <w:sz w:val="20"/>
                <w:szCs w:val="20"/>
              </w:rPr>
              <w:t>$</w:t>
            </w:r>
          </w:p>
        </w:tc>
      </w:tr>
      <w:tr w:rsidR="004C2FEE" w:rsidRPr="00317F36" w:rsidTr="002D2BB8">
        <w:trPr>
          <w:trHeight w:val="403"/>
          <w:jc w:val="center"/>
        </w:trPr>
        <w:tc>
          <w:tcPr>
            <w:tcW w:w="1800" w:type="dxa"/>
            <w:gridSpan w:val="3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Responsibilities</w:t>
            </w:r>
          </w:p>
        </w:tc>
        <w:tc>
          <w:tcPr>
            <w:tcW w:w="8843" w:type="dxa"/>
            <w:gridSpan w:val="10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9779B" w:rsidRPr="00317F36" w:rsidTr="00FF71F1">
        <w:trPr>
          <w:trHeight w:val="363"/>
          <w:jc w:val="center"/>
        </w:trPr>
        <w:tc>
          <w:tcPr>
            <w:tcW w:w="989" w:type="dxa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From</w:t>
            </w:r>
            <w:r w:rsidR="006D699F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811" w:type="dxa"/>
            <w:gridSpan w:val="2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To</w:t>
            </w:r>
            <w:r w:rsidR="006D699F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902" w:type="dxa"/>
            <w:tcBorders>
              <w:righ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C0C0C0"/>
            </w:tcBorders>
            <w:vAlign w:val="bottom"/>
          </w:tcPr>
          <w:p w:rsidR="000D2539" w:rsidRPr="00507E04" w:rsidRDefault="007E56C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Reason for L</w:t>
            </w:r>
            <w:r w:rsidR="000D2539" w:rsidRPr="00507E04">
              <w:rPr>
                <w:rFonts w:ascii="Georgia" w:hAnsi="Georgia"/>
                <w:sz w:val="20"/>
                <w:szCs w:val="20"/>
              </w:rPr>
              <w:t>eaving</w:t>
            </w:r>
          </w:p>
        </w:tc>
        <w:tc>
          <w:tcPr>
            <w:tcW w:w="5423" w:type="dxa"/>
            <w:gridSpan w:val="5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9779B" w:rsidRPr="00317F36" w:rsidTr="00507E04">
        <w:trPr>
          <w:trHeight w:val="403"/>
          <w:jc w:val="center"/>
        </w:trPr>
        <w:tc>
          <w:tcPr>
            <w:tcW w:w="1440" w:type="dxa"/>
            <w:gridSpan w:val="2"/>
            <w:vAlign w:val="bottom"/>
          </w:tcPr>
          <w:p w:rsidR="000D2539" w:rsidRPr="00507E04" w:rsidRDefault="00FF71F1" w:rsidP="00B33EA3">
            <w:pPr>
              <w:rPr>
                <w:rFonts w:ascii="Georgia" w:hAnsi="Georgia"/>
                <w:b/>
                <w:sz w:val="20"/>
                <w:szCs w:val="20"/>
              </w:rPr>
            </w:pPr>
            <w:r w:rsidRPr="00507E04">
              <w:rPr>
                <w:rFonts w:ascii="Georgia" w:hAnsi="Georgia"/>
                <w:b/>
                <w:sz w:val="20"/>
                <w:szCs w:val="20"/>
              </w:rPr>
              <w:t>2.</w:t>
            </w:r>
            <w:r w:rsidR="000D2539" w:rsidRPr="00507E04">
              <w:rPr>
                <w:rFonts w:ascii="Georgia" w:hAnsi="Georgia"/>
                <w:b/>
                <w:sz w:val="20"/>
                <w:szCs w:val="20"/>
              </w:rPr>
              <w:t>Company</w:t>
            </w:r>
          </w:p>
        </w:tc>
        <w:tc>
          <w:tcPr>
            <w:tcW w:w="4422" w:type="dxa"/>
            <w:gridSpan w:val="7"/>
            <w:tcBorders>
              <w:righ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Phone</w:t>
            </w:r>
          </w:p>
        </w:tc>
        <w:tc>
          <w:tcPr>
            <w:tcW w:w="3971" w:type="dxa"/>
            <w:gridSpan w:val="3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(         )</w:t>
            </w:r>
          </w:p>
        </w:tc>
      </w:tr>
      <w:tr w:rsidR="0019779B" w:rsidRPr="00317F36" w:rsidTr="00507E04">
        <w:trPr>
          <w:trHeight w:val="403"/>
          <w:jc w:val="center"/>
        </w:trPr>
        <w:tc>
          <w:tcPr>
            <w:tcW w:w="1440" w:type="dxa"/>
            <w:gridSpan w:val="2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4422" w:type="dxa"/>
            <w:gridSpan w:val="7"/>
            <w:tcBorders>
              <w:righ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Supervisor</w:t>
            </w:r>
          </w:p>
        </w:tc>
        <w:tc>
          <w:tcPr>
            <w:tcW w:w="3611" w:type="dxa"/>
            <w:gridSpan w:val="2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07E04" w:rsidRPr="00317F36" w:rsidTr="005904B8">
        <w:trPr>
          <w:trHeight w:val="403"/>
          <w:jc w:val="center"/>
        </w:trPr>
        <w:tc>
          <w:tcPr>
            <w:tcW w:w="1440" w:type="dxa"/>
            <w:gridSpan w:val="2"/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Job Title</w:t>
            </w:r>
          </w:p>
        </w:tc>
        <w:tc>
          <w:tcPr>
            <w:tcW w:w="2970" w:type="dxa"/>
            <w:gridSpan w:val="4"/>
            <w:tcBorders>
              <w:right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Starting Salary</w:t>
            </w:r>
            <w:r w:rsidR="006D699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07E04">
              <w:rPr>
                <w:rFonts w:ascii="Georgia" w:hAnsi="Georgia"/>
                <w:sz w:val="20"/>
                <w:szCs w:val="20"/>
              </w:rPr>
              <w:t>$</w:t>
            </w:r>
          </w:p>
        </w:tc>
        <w:tc>
          <w:tcPr>
            <w:tcW w:w="3443" w:type="dxa"/>
            <w:tcBorders>
              <w:left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Ending Salary</w:t>
            </w:r>
            <w:r w:rsidR="006D699F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507E04">
              <w:rPr>
                <w:rFonts w:ascii="Georgia" w:hAnsi="Georgia"/>
                <w:sz w:val="20"/>
                <w:szCs w:val="20"/>
              </w:rPr>
              <w:t>$</w:t>
            </w:r>
          </w:p>
        </w:tc>
      </w:tr>
      <w:tr w:rsidR="004C2FEE" w:rsidRPr="00317F36" w:rsidTr="002D2BB8">
        <w:trPr>
          <w:trHeight w:val="403"/>
          <w:jc w:val="center"/>
        </w:trPr>
        <w:tc>
          <w:tcPr>
            <w:tcW w:w="1800" w:type="dxa"/>
            <w:gridSpan w:val="3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Responsibilities</w:t>
            </w:r>
          </w:p>
        </w:tc>
        <w:tc>
          <w:tcPr>
            <w:tcW w:w="8843" w:type="dxa"/>
            <w:gridSpan w:val="10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9779B" w:rsidRPr="00317F36" w:rsidTr="00FF71F1">
        <w:trPr>
          <w:trHeight w:val="363"/>
          <w:jc w:val="center"/>
        </w:trPr>
        <w:tc>
          <w:tcPr>
            <w:tcW w:w="989" w:type="dxa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From</w:t>
            </w:r>
            <w:r w:rsidR="006D699F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811" w:type="dxa"/>
            <w:gridSpan w:val="2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To</w:t>
            </w:r>
            <w:r w:rsidR="006D699F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902" w:type="dxa"/>
            <w:tcBorders>
              <w:righ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C0C0C0"/>
            </w:tcBorders>
            <w:vAlign w:val="bottom"/>
          </w:tcPr>
          <w:p w:rsidR="000D2539" w:rsidRPr="00507E04" w:rsidRDefault="007E56C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Reason for L</w:t>
            </w:r>
            <w:r w:rsidR="000D2539" w:rsidRPr="00507E04">
              <w:rPr>
                <w:rFonts w:ascii="Georgia" w:hAnsi="Georgia"/>
                <w:sz w:val="20"/>
                <w:szCs w:val="20"/>
              </w:rPr>
              <w:t>eaving</w:t>
            </w:r>
          </w:p>
        </w:tc>
        <w:tc>
          <w:tcPr>
            <w:tcW w:w="5513" w:type="dxa"/>
            <w:gridSpan w:val="6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A28E6" w:rsidRPr="00317F36" w:rsidTr="00507E04">
        <w:trPr>
          <w:trHeight w:val="403"/>
          <w:jc w:val="center"/>
        </w:trPr>
        <w:tc>
          <w:tcPr>
            <w:tcW w:w="1440" w:type="dxa"/>
            <w:gridSpan w:val="2"/>
            <w:vAlign w:val="bottom"/>
          </w:tcPr>
          <w:p w:rsidR="000D2539" w:rsidRPr="00507E04" w:rsidRDefault="00FF71F1" w:rsidP="00B33EA3">
            <w:pPr>
              <w:rPr>
                <w:rFonts w:ascii="Georgia" w:hAnsi="Georgia"/>
                <w:b/>
                <w:sz w:val="20"/>
                <w:szCs w:val="20"/>
              </w:rPr>
            </w:pPr>
            <w:r w:rsidRPr="00507E04">
              <w:rPr>
                <w:rFonts w:ascii="Georgia" w:hAnsi="Georgia"/>
                <w:b/>
                <w:sz w:val="20"/>
                <w:szCs w:val="20"/>
              </w:rPr>
              <w:t>3.</w:t>
            </w:r>
            <w:r w:rsidR="000D2539" w:rsidRPr="00507E04">
              <w:rPr>
                <w:rFonts w:ascii="Georgia" w:hAnsi="Georgia"/>
                <w:b/>
                <w:sz w:val="20"/>
                <w:szCs w:val="20"/>
              </w:rPr>
              <w:t>Company</w:t>
            </w:r>
          </w:p>
        </w:tc>
        <w:tc>
          <w:tcPr>
            <w:tcW w:w="4422" w:type="dxa"/>
            <w:gridSpan w:val="7"/>
            <w:tcBorders>
              <w:righ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Phone</w:t>
            </w:r>
          </w:p>
        </w:tc>
        <w:tc>
          <w:tcPr>
            <w:tcW w:w="3971" w:type="dxa"/>
            <w:gridSpan w:val="3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(         )</w:t>
            </w:r>
          </w:p>
        </w:tc>
      </w:tr>
      <w:tr w:rsidR="0019779B" w:rsidRPr="00317F36" w:rsidTr="00507E04">
        <w:trPr>
          <w:trHeight w:val="403"/>
          <w:jc w:val="center"/>
        </w:trPr>
        <w:tc>
          <w:tcPr>
            <w:tcW w:w="1440" w:type="dxa"/>
            <w:gridSpan w:val="2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4422" w:type="dxa"/>
            <w:gridSpan w:val="7"/>
            <w:tcBorders>
              <w:righ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Supervisor</w:t>
            </w:r>
          </w:p>
        </w:tc>
        <w:tc>
          <w:tcPr>
            <w:tcW w:w="3611" w:type="dxa"/>
            <w:gridSpan w:val="2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07E04" w:rsidRPr="00317F36" w:rsidTr="00FC5162">
        <w:trPr>
          <w:trHeight w:val="403"/>
          <w:jc w:val="center"/>
        </w:trPr>
        <w:tc>
          <w:tcPr>
            <w:tcW w:w="1440" w:type="dxa"/>
            <w:gridSpan w:val="2"/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Job Title</w:t>
            </w:r>
          </w:p>
        </w:tc>
        <w:tc>
          <w:tcPr>
            <w:tcW w:w="2970" w:type="dxa"/>
            <w:gridSpan w:val="4"/>
            <w:tcBorders>
              <w:right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Starting Salary</w:t>
            </w:r>
            <w:r w:rsidR="006D699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07E04">
              <w:rPr>
                <w:rFonts w:ascii="Georgia" w:hAnsi="Georgia"/>
                <w:sz w:val="20"/>
                <w:szCs w:val="20"/>
              </w:rPr>
              <w:t>$</w:t>
            </w:r>
          </w:p>
        </w:tc>
        <w:tc>
          <w:tcPr>
            <w:tcW w:w="3443" w:type="dxa"/>
            <w:tcBorders>
              <w:left w:val="single" w:sz="4" w:space="0" w:color="C0C0C0"/>
            </w:tcBorders>
            <w:vAlign w:val="bottom"/>
          </w:tcPr>
          <w:p w:rsidR="00507E04" w:rsidRPr="00507E04" w:rsidRDefault="00507E0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Ending Salary</w:t>
            </w:r>
            <w:r w:rsidR="006D699F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507E04">
              <w:rPr>
                <w:rFonts w:ascii="Georgia" w:hAnsi="Georgia"/>
                <w:sz w:val="20"/>
                <w:szCs w:val="20"/>
              </w:rPr>
              <w:t>$</w:t>
            </w:r>
          </w:p>
        </w:tc>
      </w:tr>
      <w:tr w:rsidR="004C2FEE" w:rsidRPr="00317F36" w:rsidTr="002D2BB8">
        <w:trPr>
          <w:trHeight w:val="403"/>
          <w:jc w:val="center"/>
        </w:trPr>
        <w:tc>
          <w:tcPr>
            <w:tcW w:w="1800" w:type="dxa"/>
            <w:gridSpan w:val="3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Responsibilities</w:t>
            </w:r>
          </w:p>
        </w:tc>
        <w:tc>
          <w:tcPr>
            <w:tcW w:w="8843" w:type="dxa"/>
            <w:gridSpan w:val="10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9779B" w:rsidRPr="00317F36" w:rsidTr="00FF71F1">
        <w:trPr>
          <w:trHeight w:val="354"/>
          <w:jc w:val="center"/>
        </w:trPr>
        <w:tc>
          <w:tcPr>
            <w:tcW w:w="989" w:type="dxa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From</w:t>
            </w:r>
            <w:r w:rsidR="006D699F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811" w:type="dxa"/>
            <w:gridSpan w:val="2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To</w:t>
            </w:r>
            <w:r w:rsidR="006D699F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902" w:type="dxa"/>
            <w:tcBorders>
              <w:right w:val="single" w:sz="4" w:space="0" w:color="C0C0C0"/>
            </w:tcBorders>
            <w:vAlign w:val="bottom"/>
          </w:tcPr>
          <w:p w:rsidR="000D2539" w:rsidRPr="00507E04" w:rsidRDefault="000D2539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C0C0C0"/>
            </w:tcBorders>
            <w:vAlign w:val="bottom"/>
          </w:tcPr>
          <w:p w:rsidR="000D2539" w:rsidRPr="00507E04" w:rsidRDefault="007E56C4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>Reason for L</w:t>
            </w:r>
            <w:r w:rsidR="000D2539" w:rsidRPr="00507E04">
              <w:rPr>
                <w:rFonts w:ascii="Georgia" w:hAnsi="Georgia"/>
                <w:sz w:val="20"/>
                <w:szCs w:val="20"/>
              </w:rPr>
              <w:t>eaving</w:t>
            </w:r>
          </w:p>
        </w:tc>
        <w:tc>
          <w:tcPr>
            <w:tcW w:w="5423" w:type="dxa"/>
            <w:gridSpan w:val="5"/>
            <w:vAlign w:val="bottom"/>
          </w:tcPr>
          <w:p w:rsidR="000D2539" w:rsidRPr="00317F36" w:rsidRDefault="000D2539" w:rsidP="00B33EA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D2539" w:rsidRPr="00317F36" w:rsidTr="002D2BB8">
        <w:trPr>
          <w:trHeight w:val="336"/>
          <w:jc w:val="center"/>
        </w:trPr>
        <w:tc>
          <w:tcPr>
            <w:tcW w:w="10643" w:type="dxa"/>
            <w:gridSpan w:val="13"/>
            <w:shd w:val="clear" w:color="auto" w:fill="E6E6E6"/>
            <w:vAlign w:val="center"/>
          </w:tcPr>
          <w:p w:rsidR="000D2539" w:rsidRPr="00317F36" w:rsidRDefault="00A367F4" w:rsidP="00F264EB">
            <w:pPr>
              <w:pStyle w:val="Heading2"/>
              <w:rPr>
                <w:rFonts w:ascii="Georgia" w:hAnsi="Georgia"/>
                <w:sz w:val="20"/>
              </w:rPr>
            </w:pPr>
            <w:r w:rsidRPr="00317F36">
              <w:rPr>
                <w:rFonts w:ascii="Georgia" w:hAnsi="Georgia"/>
                <w:sz w:val="20"/>
              </w:rPr>
              <w:t>Disclaimer and Signature</w:t>
            </w:r>
          </w:p>
        </w:tc>
      </w:tr>
      <w:tr w:rsidR="00F23A7A" w:rsidRPr="00317F36" w:rsidTr="002D2BB8">
        <w:trPr>
          <w:trHeight w:val="471"/>
          <w:jc w:val="center"/>
        </w:trPr>
        <w:tc>
          <w:tcPr>
            <w:tcW w:w="10643" w:type="dxa"/>
            <w:gridSpan w:val="13"/>
            <w:vAlign w:val="bottom"/>
          </w:tcPr>
          <w:p w:rsidR="00F23A7A" w:rsidRPr="00507E04" w:rsidRDefault="00F23A7A" w:rsidP="00B33EA3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 xml:space="preserve">I have received and read the center’s philosophy on the disciplining of children.            </w:t>
            </w:r>
            <w:r w:rsidR="005F735A" w:rsidRPr="00507E0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07E04">
              <w:rPr>
                <w:rFonts w:ascii="Georgia" w:hAnsi="Georgia"/>
                <w:sz w:val="20"/>
                <w:szCs w:val="20"/>
              </w:rPr>
              <w:t xml:space="preserve">YES  </w:t>
            </w:r>
            <w:r w:rsidR="006D699F">
              <w:rPr>
                <w:rFonts w:ascii="Georgia" w:hAnsi="Georgia"/>
                <w:sz w:val="20"/>
                <w:szCs w:val="20"/>
              </w:rPr>
              <w:t xml:space="preserve">    </w:t>
            </w:r>
            <w:r w:rsidR="00351E1D" w:rsidRPr="006D699F">
              <w:rPr>
                <w:rStyle w:val="CheckBoxChar"/>
                <w:rFonts w:ascii="Georgia" w:hAnsi="Georgi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9F">
              <w:rPr>
                <w:rStyle w:val="CheckBoxChar"/>
                <w:rFonts w:ascii="Georgia" w:hAnsi="Georgia"/>
                <w:sz w:val="24"/>
              </w:rPr>
              <w:instrText xml:space="preserve"> FORMCHECKBOX </w:instrText>
            </w:r>
            <w:r w:rsidR="00351E1D" w:rsidRPr="006D699F">
              <w:rPr>
                <w:rStyle w:val="CheckBoxChar"/>
                <w:rFonts w:ascii="Georgia" w:hAnsi="Georgia"/>
                <w:sz w:val="24"/>
              </w:rPr>
            </w:r>
            <w:r w:rsidR="00351E1D" w:rsidRPr="006D699F">
              <w:rPr>
                <w:rStyle w:val="CheckBoxChar"/>
                <w:rFonts w:ascii="Georgia" w:hAnsi="Georgia"/>
                <w:sz w:val="24"/>
              </w:rPr>
              <w:fldChar w:fldCharType="end"/>
            </w:r>
          </w:p>
          <w:p w:rsidR="00F23A7A" w:rsidRDefault="00A367F4" w:rsidP="006D699F">
            <w:pPr>
              <w:rPr>
                <w:rFonts w:ascii="Georgia" w:hAnsi="Georgia"/>
                <w:sz w:val="20"/>
                <w:szCs w:val="20"/>
              </w:rPr>
            </w:pPr>
            <w:r w:rsidRPr="00507E04">
              <w:rPr>
                <w:rFonts w:ascii="Georgia" w:hAnsi="Georgia"/>
                <w:sz w:val="20"/>
                <w:szCs w:val="20"/>
              </w:rPr>
              <w:t xml:space="preserve">I have received and read the Information to Parent’s Statement.                                 </w:t>
            </w:r>
            <w:r w:rsidR="005F735A" w:rsidRPr="00507E0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07E04">
              <w:rPr>
                <w:rFonts w:ascii="Georgia" w:hAnsi="Georgia"/>
                <w:sz w:val="20"/>
                <w:szCs w:val="20"/>
              </w:rPr>
              <w:t xml:space="preserve">       </w:t>
            </w:r>
            <w:r w:rsidRPr="00507E04">
              <w:rPr>
                <w:rFonts w:ascii="Georgia" w:hAnsi="Georgia"/>
                <w:sz w:val="20"/>
                <w:szCs w:val="20"/>
              </w:rPr>
              <w:t xml:space="preserve">YES  </w:t>
            </w:r>
            <w:r w:rsidR="006D699F">
              <w:rPr>
                <w:rFonts w:ascii="Georgia" w:hAnsi="Georgia"/>
                <w:sz w:val="20"/>
                <w:szCs w:val="20"/>
              </w:rPr>
              <w:t xml:space="preserve">    </w:t>
            </w:r>
            <w:r w:rsidR="00351E1D" w:rsidRPr="006D699F">
              <w:rPr>
                <w:rStyle w:val="CheckBoxChar"/>
                <w:rFonts w:ascii="Georgia" w:hAnsi="Georgi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99F" w:rsidRPr="006D699F">
              <w:rPr>
                <w:rStyle w:val="CheckBoxChar"/>
                <w:rFonts w:ascii="Georgia" w:hAnsi="Georgia"/>
                <w:sz w:val="24"/>
              </w:rPr>
              <w:instrText xml:space="preserve"> FORMCHECKBOX </w:instrText>
            </w:r>
            <w:r w:rsidR="00351E1D" w:rsidRPr="006D699F">
              <w:rPr>
                <w:rStyle w:val="CheckBoxChar"/>
                <w:rFonts w:ascii="Georgia" w:hAnsi="Georgia"/>
                <w:sz w:val="24"/>
              </w:rPr>
            </w:r>
            <w:r w:rsidR="00351E1D" w:rsidRPr="006D699F">
              <w:rPr>
                <w:rStyle w:val="CheckBoxChar"/>
                <w:rFonts w:ascii="Georgia" w:hAnsi="Georgia"/>
                <w:sz w:val="24"/>
              </w:rPr>
              <w:fldChar w:fldCharType="end"/>
            </w:r>
            <w:r w:rsidRPr="00507E04">
              <w:rPr>
                <w:rFonts w:ascii="Georgia" w:hAnsi="Georgia"/>
                <w:sz w:val="20"/>
                <w:szCs w:val="20"/>
              </w:rPr>
              <w:t xml:space="preserve">    </w:t>
            </w:r>
          </w:p>
          <w:p w:rsidR="00516013" w:rsidRDefault="00516013" w:rsidP="006D699F">
            <w:pPr>
              <w:rPr>
                <w:rFonts w:ascii="Georgia" w:hAnsi="Georgia"/>
                <w:sz w:val="20"/>
                <w:szCs w:val="20"/>
              </w:rPr>
            </w:pPr>
          </w:p>
          <w:p w:rsidR="001C3D6E" w:rsidRPr="001C3D6E" w:rsidRDefault="001C3D6E" w:rsidP="007F5BF3">
            <w:pPr>
              <w:pStyle w:val="Disclaimer"/>
              <w:spacing w:after="0"/>
              <w:rPr>
                <w:rFonts w:ascii="Georgia" w:hAnsi="Georgia"/>
                <w:sz w:val="20"/>
                <w:szCs w:val="20"/>
              </w:rPr>
            </w:pPr>
            <w:r w:rsidRPr="001C3D6E">
              <w:rPr>
                <w:rFonts w:ascii="Georgia" w:hAnsi="Georgia"/>
                <w:sz w:val="20"/>
                <w:szCs w:val="20"/>
              </w:rPr>
              <w:t xml:space="preserve">I certify that my answers are true and complete to the best of my knowledge. If this application leads to employment, I understand that false or misleading information in my application or interview </w:t>
            </w:r>
            <w:r w:rsidRPr="001C3D6E">
              <w:rPr>
                <w:rFonts w:ascii="Georgia" w:hAnsi="Georgia"/>
                <w:sz w:val="20"/>
                <w:szCs w:val="20"/>
              </w:rPr>
              <w:br/>
              <w:t>may result in my release.</w:t>
            </w:r>
          </w:p>
          <w:p w:rsidR="00516013" w:rsidRPr="00516013" w:rsidRDefault="00516013" w:rsidP="006D699F">
            <w:pPr>
              <w:rPr>
                <w:rFonts w:ascii="Georgia" w:hAnsi="Georgia"/>
                <w:b/>
                <w:sz w:val="20"/>
                <w:szCs w:val="20"/>
              </w:rPr>
            </w:pPr>
            <w:r w:rsidRPr="00516013">
              <w:rPr>
                <w:rFonts w:ascii="Georgia" w:hAnsi="Georgia"/>
                <w:b/>
                <w:sz w:val="20"/>
                <w:szCs w:val="20"/>
              </w:rPr>
              <w:t>Signature                                                                                                     Date:</w:t>
            </w:r>
          </w:p>
        </w:tc>
      </w:tr>
      <w:tr w:rsidR="00516013" w:rsidRPr="00317F36" w:rsidTr="002D2BB8">
        <w:trPr>
          <w:trHeight w:val="288"/>
          <w:jc w:val="center"/>
        </w:trPr>
        <w:tc>
          <w:tcPr>
            <w:tcW w:w="10643" w:type="dxa"/>
            <w:gridSpan w:val="13"/>
            <w:tcBorders>
              <w:left w:val="nil"/>
              <w:bottom w:val="single" w:sz="4" w:space="0" w:color="C0C0C0"/>
              <w:right w:val="nil"/>
            </w:tcBorders>
            <w:vAlign w:val="bottom"/>
          </w:tcPr>
          <w:p w:rsidR="00516013" w:rsidRPr="00317F36" w:rsidRDefault="00516013" w:rsidP="00B33EA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16013" w:rsidRPr="00317F36" w:rsidTr="002D2BB8">
        <w:trPr>
          <w:trHeight w:val="288"/>
          <w:jc w:val="center"/>
        </w:trPr>
        <w:tc>
          <w:tcPr>
            <w:tcW w:w="10643" w:type="dxa"/>
            <w:gridSpan w:val="13"/>
            <w:shd w:val="clear" w:color="auto" w:fill="E6E6E6"/>
            <w:vAlign w:val="bottom"/>
          </w:tcPr>
          <w:p w:rsidR="00516013" w:rsidRPr="00317F36" w:rsidRDefault="00516013" w:rsidP="001C3D6E">
            <w:pPr>
              <w:pStyle w:val="Heading2"/>
              <w:rPr>
                <w:rFonts w:ascii="Georgia" w:hAnsi="Georgia"/>
                <w:sz w:val="20"/>
              </w:rPr>
            </w:pPr>
            <w:r w:rsidRPr="006D699F">
              <w:rPr>
                <w:rFonts w:ascii="Georgia" w:hAnsi="Georgia"/>
                <w:sz w:val="20"/>
              </w:rPr>
              <w:t xml:space="preserve">For center’s use </w:t>
            </w:r>
            <w:r w:rsidRPr="006D699F">
              <w:rPr>
                <w:rFonts w:ascii="Georgia" w:hAnsi="Georgia"/>
                <w:sz w:val="20"/>
                <w:u w:val="single"/>
              </w:rPr>
              <w:t>only</w:t>
            </w:r>
            <w:r w:rsidRPr="006D699F">
              <w:rPr>
                <w:rFonts w:ascii="Georgia" w:hAnsi="Georgia"/>
                <w:sz w:val="20"/>
              </w:rPr>
              <w:t>:</w:t>
            </w:r>
            <w:r w:rsidRPr="00317F36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    </w:t>
            </w:r>
            <w:r w:rsidRPr="00317F36">
              <w:rPr>
                <w:rFonts w:ascii="Georgia" w:hAnsi="Georgia"/>
                <w:sz w:val="20"/>
              </w:rPr>
              <w:t xml:space="preserve"> reference verification</w:t>
            </w:r>
          </w:p>
        </w:tc>
      </w:tr>
      <w:tr w:rsidR="00516013" w:rsidRPr="00317F36" w:rsidTr="002D2BB8">
        <w:trPr>
          <w:trHeight w:val="3838"/>
          <w:jc w:val="center"/>
        </w:trPr>
        <w:tc>
          <w:tcPr>
            <w:tcW w:w="10643" w:type="dxa"/>
            <w:gridSpan w:val="13"/>
            <w:tcBorders>
              <w:top w:val="nil"/>
              <w:bottom w:val="single" w:sz="4" w:space="0" w:color="C0C0C0"/>
            </w:tcBorders>
            <w:vAlign w:val="bottom"/>
          </w:tcPr>
          <w:p w:rsidR="00516013" w:rsidRPr="00317F36" w:rsidRDefault="00516013" w:rsidP="00B34F34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  <w:p w:rsidR="00516013" w:rsidRPr="00317F36" w:rsidRDefault="001C3D6E" w:rsidP="00B34F34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</w:t>
            </w:r>
            <w:r w:rsidR="00516013" w:rsidRPr="00317F36">
              <w:rPr>
                <w:rFonts w:ascii="Georgia" w:hAnsi="Georgia"/>
                <w:sz w:val="20"/>
                <w:szCs w:val="20"/>
              </w:rPr>
              <w:t xml:space="preserve">:____________________________________                       Date:_________________________                                                        </w:t>
            </w:r>
          </w:p>
          <w:p w:rsidR="00327DA9" w:rsidRPr="001C3D6E" w:rsidRDefault="00516013" w:rsidP="00B34F34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2"/>
                <w:szCs w:val="22"/>
              </w:rPr>
            </w:pPr>
            <w:r w:rsidRPr="00317F36">
              <w:rPr>
                <w:rFonts w:ascii="Georgia" w:hAnsi="Georgia"/>
                <w:sz w:val="20"/>
                <w:szCs w:val="20"/>
              </w:rPr>
              <w:t>Comments</w:t>
            </w:r>
            <w:r w:rsidRPr="001C3D6E">
              <w:rPr>
                <w:rFonts w:ascii="Georgia" w:hAnsi="Georgia"/>
                <w:sz w:val="22"/>
                <w:szCs w:val="22"/>
              </w:rPr>
              <w:t>:_____________________________________________________________</w:t>
            </w:r>
            <w:r w:rsidR="001C3D6E" w:rsidRPr="001C3D6E">
              <w:rPr>
                <w:rFonts w:ascii="Georgia" w:hAnsi="Georgia"/>
                <w:sz w:val="22"/>
                <w:szCs w:val="22"/>
              </w:rPr>
              <w:softHyphen/>
            </w:r>
            <w:r w:rsidR="001C3D6E" w:rsidRPr="001C3D6E">
              <w:rPr>
                <w:rFonts w:ascii="Georgia" w:hAnsi="Georgia"/>
                <w:sz w:val="22"/>
                <w:szCs w:val="22"/>
              </w:rPr>
              <w:softHyphen/>
            </w:r>
            <w:r w:rsidR="001C3D6E" w:rsidRPr="001C3D6E">
              <w:rPr>
                <w:rFonts w:ascii="Georgia" w:hAnsi="Georgia"/>
                <w:sz w:val="22"/>
                <w:szCs w:val="22"/>
              </w:rPr>
              <w:softHyphen/>
            </w:r>
            <w:r w:rsidR="001C3D6E" w:rsidRPr="001C3D6E">
              <w:rPr>
                <w:rFonts w:ascii="Georgia" w:hAnsi="Georgia"/>
                <w:sz w:val="22"/>
                <w:szCs w:val="22"/>
              </w:rPr>
              <w:softHyphen/>
            </w:r>
            <w:r w:rsidR="001C3D6E" w:rsidRPr="001C3D6E">
              <w:rPr>
                <w:rFonts w:ascii="Georgia" w:hAnsi="Georgia"/>
                <w:sz w:val="22"/>
                <w:szCs w:val="22"/>
              </w:rPr>
              <w:softHyphen/>
            </w:r>
            <w:r w:rsidR="001C3D6E">
              <w:rPr>
                <w:rFonts w:ascii="Georgia" w:hAnsi="Georgia"/>
                <w:sz w:val="22"/>
                <w:szCs w:val="22"/>
              </w:rPr>
              <w:t>_____</w:t>
            </w:r>
            <w:r w:rsidRPr="001C3D6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327DA9" w:rsidRPr="001C3D6E" w:rsidRDefault="00516013" w:rsidP="00B34F34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2"/>
                <w:szCs w:val="22"/>
              </w:rPr>
            </w:pPr>
            <w:r w:rsidRPr="001C3D6E">
              <w:rPr>
                <w:rFonts w:ascii="Georgia" w:hAnsi="Georgia"/>
                <w:sz w:val="22"/>
                <w:szCs w:val="22"/>
              </w:rPr>
              <w:t>___________________________________________________________________</w:t>
            </w:r>
            <w:r w:rsidR="00327DA9" w:rsidRPr="001C3D6E">
              <w:rPr>
                <w:rFonts w:ascii="Georgia" w:hAnsi="Georgia"/>
                <w:sz w:val="22"/>
                <w:szCs w:val="22"/>
              </w:rPr>
              <w:t>_______</w:t>
            </w:r>
          </w:p>
          <w:p w:rsidR="00327DA9" w:rsidRPr="001C3D6E" w:rsidRDefault="00516013" w:rsidP="00B34F34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2"/>
                <w:szCs w:val="22"/>
              </w:rPr>
            </w:pPr>
            <w:r w:rsidRPr="001C3D6E">
              <w:rPr>
                <w:rFonts w:ascii="Georgia" w:hAnsi="Georgia"/>
                <w:sz w:val="22"/>
                <w:szCs w:val="22"/>
              </w:rPr>
              <w:t>___________________________________________________________________</w:t>
            </w:r>
            <w:r w:rsidR="00327DA9" w:rsidRPr="001C3D6E">
              <w:rPr>
                <w:rFonts w:ascii="Georgia" w:hAnsi="Georgia"/>
                <w:sz w:val="22"/>
                <w:szCs w:val="22"/>
              </w:rPr>
              <w:t>_______</w:t>
            </w:r>
          </w:p>
          <w:p w:rsidR="00327DA9" w:rsidRPr="001C3D6E" w:rsidRDefault="00516013" w:rsidP="00B34F34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2"/>
                <w:szCs w:val="22"/>
              </w:rPr>
            </w:pPr>
            <w:r w:rsidRPr="001C3D6E">
              <w:rPr>
                <w:rFonts w:ascii="Georgia" w:hAnsi="Georgia"/>
                <w:sz w:val="22"/>
                <w:szCs w:val="22"/>
              </w:rPr>
              <w:t>___________________________________________________________________</w:t>
            </w:r>
            <w:r w:rsidR="00327DA9" w:rsidRPr="001C3D6E">
              <w:rPr>
                <w:rFonts w:ascii="Georgia" w:hAnsi="Georgia"/>
                <w:sz w:val="22"/>
                <w:szCs w:val="22"/>
              </w:rPr>
              <w:t>_______</w:t>
            </w:r>
          </w:p>
          <w:p w:rsidR="001C3D6E" w:rsidRDefault="00516013" w:rsidP="008B3FC8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4"/>
              </w:rPr>
            </w:pPr>
            <w:r w:rsidRPr="00516013">
              <w:rPr>
                <w:rFonts w:ascii="Georgia" w:hAnsi="Georgia"/>
                <w:sz w:val="24"/>
              </w:rPr>
              <w:t xml:space="preserve"> </w:t>
            </w:r>
          </w:p>
          <w:p w:rsidR="00516013" w:rsidRPr="00327DA9" w:rsidRDefault="00516013" w:rsidP="008B3FC8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4"/>
              </w:rPr>
            </w:pPr>
            <w:r w:rsidRPr="00317F36">
              <w:rPr>
                <w:rFonts w:ascii="Georgia" w:hAnsi="Georgia"/>
                <w:sz w:val="20"/>
                <w:szCs w:val="20"/>
              </w:rPr>
              <w:t>Name:____________________________________                       Date:_________________________</w:t>
            </w:r>
            <w:r>
              <w:rPr>
                <w:rFonts w:ascii="Georgia" w:hAnsi="Georgia"/>
                <w:sz w:val="20"/>
                <w:szCs w:val="20"/>
              </w:rPr>
              <w:t>___</w:t>
            </w:r>
            <w:r w:rsidRPr="00317F36">
              <w:rPr>
                <w:rFonts w:ascii="Georgia" w:hAnsi="Georgia"/>
                <w:sz w:val="20"/>
                <w:szCs w:val="20"/>
              </w:rPr>
              <w:t xml:space="preserve">                                                       </w:t>
            </w:r>
          </w:p>
          <w:p w:rsidR="00327DA9" w:rsidRPr="001C3D6E" w:rsidRDefault="00516013" w:rsidP="008B3FC8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0"/>
                <w:szCs w:val="20"/>
              </w:rPr>
              <w:t>Comments</w:t>
            </w:r>
            <w:r w:rsidRPr="001C3D6E">
              <w:rPr>
                <w:rFonts w:ascii="Georgia" w:hAnsi="Georgia"/>
                <w:sz w:val="22"/>
                <w:szCs w:val="22"/>
              </w:rPr>
              <w:t xml:space="preserve">:__________________________________________________________________ </w:t>
            </w:r>
          </w:p>
          <w:p w:rsidR="00327DA9" w:rsidRPr="001C3D6E" w:rsidRDefault="00516013" w:rsidP="008B3FC8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2"/>
                <w:szCs w:val="22"/>
              </w:rPr>
            </w:pPr>
            <w:r w:rsidRPr="001C3D6E">
              <w:rPr>
                <w:rFonts w:ascii="Georgia" w:hAnsi="Georgia"/>
                <w:sz w:val="22"/>
                <w:szCs w:val="22"/>
              </w:rPr>
              <w:t>__________________________________________________________________________</w:t>
            </w:r>
          </w:p>
          <w:p w:rsidR="00327DA9" w:rsidRPr="001C3D6E" w:rsidRDefault="00516013" w:rsidP="008B3FC8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2"/>
                <w:szCs w:val="22"/>
              </w:rPr>
            </w:pPr>
            <w:r w:rsidRPr="001C3D6E">
              <w:rPr>
                <w:rFonts w:ascii="Georgia" w:hAnsi="Georgia"/>
                <w:sz w:val="22"/>
                <w:szCs w:val="22"/>
              </w:rPr>
              <w:t>__________________________________________________________________________</w:t>
            </w:r>
          </w:p>
          <w:p w:rsidR="001C3D6E" w:rsidRPr="001C3D6E" w:rsidRDefault="00516013" w:rsidP="008B3FC8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2"/>
                <w:szCs w:val="22"/>
              </w:rPr>
            </w:pPr>
            <w:r w:rsidRPr="001C3D6E">
              <w:rPr>
                <w:rFonts w:ascii="Georgia" w:hAnsi="Georgia"/>
                <w:sz w:val="22"/>
                <w:szCs w:val="22"/>
              </w:rPr>
              <w:t>__________________________________________________________________________</w:t>
            </w:r>
          </w:p>
          <w:p w:rsidR="00516013" w:rsidRPr="008B3FC8" w:rsidRDefault="00516013" w:rsidP="008B3FC8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0"/>
                <w:szCs w:val="20"/>
              </w:rPr>
            </w:pPr>
            <w:r w:rsidRPr="00317F36">
              <w:rPr>
                <w:rFonts w:ascii="Georgia" w:hAnsi="Georgia"/>
                <w:sz w:val="20"/>
                <w:szCs w:val="20"/>
              </w:rPr>
              <w:t>Hire</w:t>
            </w:r>
            <w:r>
              <w:rPr>
                <w:rFonts w:ascii="Georgia" w:hAnsi="Georgia"/>
                <w:sz w:val="20"/>
                <w:szCs w:val="20"/>
              </w:rPr>
              <w:t xml:space="preserve"> Date</w:t>
            </w:r>
            <w:r w:rsidRPr="00317F36">
              <w:rPr>
                <w:rFonts w:ascii="Georgia" w:hAnsi="Georgia"/>
                <w:sz w:val="20"/>
                <w:szCs w:val="20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>____</w:t>
            </w:r>
            <w:r w:rsidRPr="00317F36">
              <w:rPr>
                <w:rFonts w:ascii="Georgia" w:hAnsi="Georgia"/>
                <w:sz w:val="20"/>
                <w:szCs w:val="20"/>
              </w:rPr>
              <w:t>______________________Position:________________________________</w:t>
            </w:r>
            <w:r>
              <w:rPr>
                <w:rFonts w:ascii="Georgia" w:hAnsi="Georgia"/>
                <w:sz w:val="20"/>
                <w:szCs w:val="20"/>
              </w:rPr>
              <w:t>__________</w:t>
            </w:r>
            <w:r w:rsidRPr="00317F36">
              <w:rPr>
                <w:rFonts w:ascii="Georgia" w:hAnsi="Georgia"/>
                <w:sz w:val="20"/>
                <w:szCs w:val="20"/>
              </w:rPr>
              <w:t xml:space="preserve">  </w:t>
            </w:r>
          </w:p>
          <w:p w:rsidR="00516013" w:rsidRPr="00317F36" w:rsidRDefault="00516013" w:rsidP="00507E04">
            <w:pPr>
              <w:pStyle w:val="Disclaimer"/>
              <w:spacing w:after="120" w:line="240" w:lineRule="auto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Date of </w:t>
            </w:r>
            <w:r w:rsidRPr="00317F36">
              <w:rPr>
                <w:rFonts w:ascii="Georgia" w:hAnsi="Georgia"/>
                <w:sz w:val="20"/>
                <w:szCs w:val="20"/>
              </w:rPr>
              <w:t>Termination:_________________</w:t>
            </w:r>
            <w:r>
              <w:rPr>
                <w:rFonts w:ascii="Georgia" w:hAnsi="Georgia"/>
                <w:sz w:val="20"/>
                <w:szCs w:val="20"/>
              </w:rPr>
              <w:t>_______</w:t>
            </w:r>
            <w:r w:rsidRPr="00317F36">
              <w:rPr>
                <w:rFonts w:ascii="Georgia" w:hAnsi="Georgia"/>
                <w:sz w:val="20"/>
                <w:szCs w:val="20"/>
              </w:rPr>
              <w:t>Reasons:________________________________</w:t>
            </w:r>
            <w:r w:rsidR="007F5BF3">
              <w:rPr>
                <w:rFonts w:ascii="Georgia" w:hAnsi="Georgia"/>
                <w:sz w:val="20"/>
                <w:szCs w:val="20"/>
              </w:rPr>
              <w:t>____</w:t>
            </w:r>
            <w:r w:rsidRPr="00317F36">
              <w:rPr>
                <w:rFonts w:ascii="Georgia" w:hAnsi="Georgia"/>
                <w:sz w:val="20"/>
                <w:szCs w:val="20"/>
              </w:rPr>
              <w:t xml:space="preserve">                                        </w:t>
            </w:r>
          </w:p>
        </w:tc>
      </w:tr>
    </w:tbl>
    <w:p w:rsidR="005F6E87" w:rsidRPr="00317F36" w:rsidRDefault="005F6E87" w:rsidP="002A733C">
      <w:pPr>
        <w:rPr>
          <w:rFonts w:ascii="Georgia" w:hAnsi="Georgia"/>
          <w:sz w:val="20"/>
          <w:szCs w:val="20"/>
        </w:rPr>
      </w:pPr>
    </w:p>
    <w:sectPr w:rsidR="005F6E87" w:rsidRPr="00317F36" w:rsidSect="00B33EA3">
      <w:pgSz w:w="12240" w:h="15840"/>
      <w:pgMar w:top="360" w:right="360" w:bottom="27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5D4064"/>
    <w:multiLevelType w:val="hybridMultilevel"/>
    <w:tmpl w:val="8720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3715A"/>
    <w:multiLevelType w:val="hybridMultilevel"/>
    <w:tmpl w:val="1A64C9E0"/>
    <w:lvl w:ilvl="0" w:tplc="38DE1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E04AF"/>
    <w:multiLevelType w:val="hybridMultilevel"/>
    <w:tmpl w:val="27A4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406E9"/>
    <w:multiLevelType w:val="hybridMultilevel"/>
    <w:tmpl w:val="F76A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E4078"/>
    <w:multiLevelType w:val="hybridMultilevel"/>
    <w:tmpl w:val="D32A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109FE"/>
    <w:multiLevelType w:val="hybridMultilevel"/>
    <w:tmpl w:val="D3166904"/>
    <w:lvl w:ilvl="0" w:tplc="63E6E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B27C3"/>
    <w:multiLevelType w:val="hybridMultilevel"/>
    <w:tmpl w:val="9530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D6DCA"/>
    <w:multiLevelType w:val="hybridMultilevel"/>
    <w:tmpl w:val="DD7A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01BF8"/>
    <w:multiLevelType w:val="hybridMultilevel"/>
    <w:tmpl w:val="14DE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6"/>
  </w:num>
  <w:num w:numId="15">
    <w:abstractNumId w:val="14"/>
  </w:num>
  <w:num w:numId="16">
    <w:abstractNumId w:val="11"/>
  </w:num>
  <w:num w:numId="17">
    <w:abstractNumId w:val="10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DC1"/>
    <w:rsid w:val="000071F7"/>
    <w:rsid w:val="000134FA"/>
    <w:rsid w:val="0002798A"/>
    <w:rsid w:val="00042D1B"/>
    <w:rsid w:val="000551FC"/>
    <w:rsid w:val="00063EEE"/>
    <w:rsid w:val="00076DC1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C3D6E"/>
    <w:rsid w:val="001C61CE"/>
    <w:rsid w:val="0023628A"/>
    <w:rsid w:val="00250014"/>
    <w:rsid w:val="00253EF0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2BB8"/>
    <w:rsid w:val="002D486E"/>
    <w:rsid w:val="003076FD"/>
    <w:rsid w:val="00317005"/>
    <w:rsid w:val="00317F36"/>
    <w:rsid w:val="00327DA9"/>
    <w:rsid w:val="00330B61"/>
    <w:rsid w:val="00335259"/>
    <w:rsid w:val="00351E1D"/>
    <w:rsid w:val="003929F1"/>
    <w:rsid w:val="003A1B63"/>
    <w:rsid w:val="003A41A1"/>
    <w:rsid w:val="003B2326"/>
    <w:rsid w:val="003F1D46"/>
    <w:rsid w:val="00403A0E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7E04"/>
    <w:rsid w:val="005114CE"/>
    <w:rsid w:val="00516013"/>
    <w:rsid w:val="0052122B"/>
    <w:rsid w:val="00542885"/>
    <w:rsid w:val="005557F6"/>
    <w:rsid w:val="00563778"/>
    <w:rsid w:val="005B4AE2"/>
    <w:rsid w:val="005C3D49"/>
    <w:rsid w:val="005E63CC"/>
    <w:rsid w:val="005F6E87"/>
    <w:rsid w:val="005F735A"/>
    <w:rsid w:val="00613129"/>
    <w:rsid w:val="00617C65"/>
    <w:rsid w:val="00682C69"/>
    <w:rsid w:val="006D2635"/>
    <w:rsid w:val="006D699F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445D"/>
    <w:rsid w:val="007E56C4"/>
    <w:rsid w:val="007F5BF3"/>
    <w:rsid w:val="008107D6"/>
    <w:rsid w:val="00841645"/>
    <w:rsid w:val="00852EC6"/>
    <w:rsid w:val="00884E1B"/>
    <w:rsid w:val="0088782D"/>
    <w:rsid w:val="008A0543"/>
    <w:rsid w:val="008B08EF"/>
    <w:rsid w:val="008B24BB"/>
    <w:rsid w:val="008B3FC8"/>
    <w:rsid w:val="008B57DD"/>
    <w:rsid w:val="008B7081"/>
    <w:rsid w:val="008D40FF"/>
    <w:rsid w:val="00902964"/>
    <w:rsid w:val="009126F8"/>
    <w:rsid w:val="0094790F"/>
    <w:rsid w:val="00966986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4709"/>
    <w:rsid w:val="00A2727E"/>
    <w:rsid w:val="00A35524"/>
    <w:rsid w:val="00A367F4"/>
    <w:rsid w:val="00A74F99"/>
    <w:rsid w:val="00A82BA3"/>
    <w:rsid w:val="00A94ACC"/>
    <w:rsid w:val="00AE6FA4"/>
    <w:rsid w:val="00B03907"/>
    <w:rsid w:val="00B11811"/>
    <w:rsid w:val="00B311E1"/>
    <w:rsid w:val="00B33EA3"/>
    <w:rsid w:val="00B34F34"/>
    <w:rsid w:val="00B4735C"/>
    <w:rsid w:val="00B72E12"/>
    <w:rsid w:val="00B81332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311E"/>
    <w:rsid w:val="00DC47A2"/>
    <w:rsid w:val="00DE1551"/>
    <w:rsid w:val="00DE7FB7"/>
    <w:rsid w:val="00E20DDA"/>
    <w:rsid w:val="00E30737"/>
    <w:rsid w:val="00E32A8B"/>
    <w:rsid w:val="00E36054"/>
    <w:rsid w:val="00E37E7B"/>
    <w:rsid w:val="00E46E04"/>
    <w:rsid w:val="00E87396"/>
    <w:rsid w:val="00EB478A"/>
    <w:rsid w:val="00EC42A3"/>
    <w:rsid w:val="00F02A61"/>
    <w:rsid w:val="00F23A7A"/>
    <w:rsid w:val="00F264EB"/>
    <w:rsid w:val="00F83033"/>
    <w:rsid w:val="00F966AA"/>
    <w:rsid w:val="00FB538F"/>
    <w:rsid w:val="00FC17BB"/>
    <w:rsid w:val="00FC3071"/>
    <w:rsid w:val="00FD5902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Emphasis">
    <w:name w:val="Emphasis"/>
    <w:basedOn w:val="DefaultParagraphFont"/>
    <w:qFormat/>
    <w:rsid w:val="00330B61"/>
    <w:rPr>
      <w:i/>
      <w:iCs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ee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8211-4FC5-420C-AF6B-5F119AF3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389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brady</dc:creator>
  <cp:keywords/>
  <dc:description/>
  <cp:lastModifiedBy>maureen brady</cp:lastModifiedBy>
  <cp:revision>6</cp:revision>
  <cp:lastPrinted>2010-11-09T15:25:00Z</cp:lastPrinted>
  <dcterms:created xsi:type="dcterms:W3CDTF">2009-03-19T15:36:00Z</dcterms:created>
  <dcterms:modified xsi:type="dcterms:W3CDTF">2010-11-09T15:25:00Z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